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Technically Speaking 7-9-14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Faculty friends,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SSW Canvas Trainings/Workshops at 811 Washington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Electronic Library will be working with me to host a Canvas Course </w:t>
      </w:r>
      <w:proofErr w:type="gramStart"/>
      <w:r>
        <w:rPr>
          <w:rFonts w:ascii="Calibri" w:hAnsi="Calibri" w:cs="Calibri"/>
          <w:sz w:val="28"/>
          <w:szCs w:val="28"/>
        </w:rPr>
        <w:t>make-over</w:t>
      </w:r>
      <w:proofErr w:type="gramEnd"/>
      <w:r>
        <w:rPr>
          <w:rFonts w:ascii="Calibri" w:hAnsi="Calibri" w:cs="Calibri"/>
          <w:sz w:val="28"/>
          <w:szCs w:val="28"/>
        </w:rPr>
        <w:t xml:space="preserve"> session just for SSW faculty in room 321 on both (bring your laptop, syllabus, and a few </w:t>
      </w:r>
      <w:proofErr w:type="spellStart"/>
      <w:r>
        <w:rPr>
          <w:rFonts w:ascii="Calibri" w:hAnsi="Calibri" w:cs="Calibri"/>
          <w:sz w:val="28"/>
          <w:szCs w:val="28"/>
        </w:rPr>
        <w:t>few</w:t>
      </w:r>
      <w:proofErr w:type="spellEnd"/>
      <w:r>
        <w:rPr>
          <w:rFonts w:ascii="Calibri" w:hAnsi="Calibri" w:cs="Calibri"/>
          <w:sz w:val="28"/>
          <w:szCs w:val="28"/>
        </w:rPr>
        <w:t xml:space="preserve"> course documents.):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84ABD" w:rsidRDefault="00484ABD" w:rsidP="00484A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Wednesday, July 9th, from 2:00-4:00 pm</w:t>
      </w:r>
    </w:p>
    <w:p w:rsidR="00484ABD" w:rsidRDefault="00484ABD" w:rsidP="00484AB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Thursday, July 17th, from 9:00-11:00 am.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will also host informal brown bag workshop times also in 321 (come-and-go) to be available if you want to come and work on building your courses in Canvas with me and your colleagues:</w:t>
      </w:r>
    </w:p>
    <w:p w:rsidR="00484ABD" w:rsidRDefault="00484ABD" w:rsidP="00484AB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Monday, July 21st, from noon-1pm.</w:t>
      </w:r>
    </w:p>
    <w:p w:rsidR="00484ABD" w:rsidRDefault="00484ABD" w:rsidP="00484AB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Wednesday, July 30th, from noon-1pm.</w:t>
      </w:r>
    </w:p>
    <w:p w:rsidR="00484ABD" w:rsidRDefault="00484ABD" w:rsidP="00484AB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Monday ,</w:t>
      </w:r>
      <w:proofErr w:type="gramEnd"/>
      <w:r>
        <w:rPr>
          <w:rFonts w:ascii="Calibri" w:hAnsi="Calibri" w:cs="Calibri"/>
          <w:sz w:val="28"/>
          <w:szCs w:val="28"/>
        </w:rPr>
        <w:t xml:space="preserve"> August 4th, from noon-1pm.</w:t>
      </w:r>
    </w:p>
    <w:p w:rsidR="00484ABD" w:rsidRDefault="00484ABD" w:rsidP="00484AB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Wednesday, August 13th, noon-1pm.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Overcoming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any of you have interest in the topic of Overcoming, NPR’s Ted Radio Hour had an interesting program that describe "stories of overcoming a weakness and turning it into a strength:” </w:t>
      </w:r>
      <w:hyperlink r:id="rId6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http://www.npr.org/programs/ted-radio-hour/?showDate=2014-07-03</w:t>
        </w:r>
      </w:hyperlink>
      <w:r>
        <w:rPr>
          <w:rFonts w:ascii="Calibri" w:hAnsi="Calibri" w:cs="Calibri"/>
          <w:sz w:val="28"/>
          <w:szCs w:val="28"/>
        </w:rPr>
        <w:t> </w:t>
      </w:r>
    </w:p>
    <w:p w:rsidR="00484ABD" w:rsidRDefault="00484ABD" w:rsidP="00484AB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507490" cy="506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Open Educational Resources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Here’s a link to a website (</w:t>
      </w:r>
      <w:hyperlink r:id="rId8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http://campustechnology.com/articles/2014/07/02/16-oer-sites-every-educator-should-know.aspx</w:t>
        </w:r>
      </w:hyperlink>
      <w:r>
        <w:rPr>
          <w:rFonts w:ascii="Calibri" w:hAnsi="Calibri" w:cs="Calibri"/>
          <w:sz w:val="28"/>
          <w:szCs w:val="28"/>
        </w:rPr>
        <w:t>) that lists/describes some resources that you might find useful:</w:t>
      </w:r>
    </w:p>
    <w:p w:rsidR="00484ABD" w:rsidRDefault="00484ABD" w:rsidP="00484A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College Open Textbooks</w:t>
      </w:r>
    </w:p>
    <w:p w:rsidR="00484ABD" w:rsidRDefault="00484ABD" w:rsidP="00484A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lastRenderedPageBreak/>
        <w:t>Learingpod</w:t>
      </w:r>
      <w:proofErr w:type="spellEnd"/>
    </w:p>
    <w:p w:rsidR="00484ABD" w:rsidRDefault="00484ABD" w:rsidP="00484A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Lumen Learning</w:t>
      </w:r>
    </w:p>
    <w:p w:rsidR="00484ABD" w:rsidRDefault="00484ABD" w:rsidP="00484A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MERLOT II</w:t>
      </w:r>
    </w:p>
    <w:p w:rsidR="00484ABD" w:rsidRDefault="00484ABD" w:rsidP="00484A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MIT Open Courseware Online Textbooks</w:t>
      </w:r>
    </w:p>
    <w:p w:rsidR="00484ABD" w:rsidRDefault="00484ABD" w:rsidP="00484A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OER Commons</w:t>
      </w:r>
    </w:p>
    <w:p w:rsidR="00484ABD" w:rsidRDefault="00484ABD" w:rsidP="00484A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Open Course Library</w:t>
      </w:r>
    </w:p>
    <w:p w:rsidR="00484ABD" w:rsidRDefault="00484ABD" w:rsidP="00484A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Open Education Consortium</w:t>
      </w:r>
    </w:p>
    <w:p w:rsidR="00484ABD" w:rsidRDefault="00484ABD" w:rsidP="00484A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Open Learning Initiative</w:t>
      </w:r>
    </w:p>
    <w:p w:rsidR="00484ABD" w:rsidRDefault="00484ABD" w:rsidP="00484A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OpenStax</w:t>
      </w:r>
      <w:proofErr w:type="spellEnd"/>
      <w:r>
        <w:rPr>
          <w:rFonts w:ascii="Calibri" w:hAnsi="Calibri" w:cs="Calibri"/>
          <w:sz w:val="28"/>
          <w:szCs w:val="28"/>
        </w:rPr>
        <w:t xml:space="preserve"> CNX</w:t>
      </w:r>
    </w:p>
    <w:p w:rsidR="00484ABD" w:rsidRDefault="00484ABD" w:rsidP="00484A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OpenStax</w:t>
      </w:r>
      <w:proofErr w:type="spellEnd"/>
      <w:r>
        <w:rPr>
          <w:rFonts w:ascii="Calibri" w:hAnsi="Calibri" w:cs="Calibri"/>
          <w:sz w:val="28"/>
          <w:szCs w:val="28"/>
        </w:rPr>
        <w:t xml:space="preserve"> College</w:t>
      </w:r>
    </w:p>
    <w:p w:rsidR="00484ABD" w:rsidRDefault="00484ABD" w:rsidP="00484A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OpenTextBookStore</w:t>
      </w:r>
      <w:proofErr w:type="spellEnd"/>
    </w:p>
    <w:p w:rsidR="00484ABD" w:rsidRDefault="00484ABD" w:rsidP="00484A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Saylor.org</w:t>
      </w:r>
    </w:p>
    <w:p w:rsidR="00484ABD" w:rsidRDefault="00484ABD" w:rsidP="00484A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Spiral Physics</w:t>
      </w:r>
    </w:p>
    <w:p w:rsidR="00484ABD" w:rsidRDefault="00484ABD" w:rsidP="00484A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Teach Astronomy</w:t>
      </w:r>
    </w:p>
    <w:p w:rsidR="00484ABD" w:rsidRDefault="00484ABD" w:rsidP="00484A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Orange Grove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Video-Conferencing Norms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 my website Tech4Social (</w:t>
      </w:r>
      <w:hyperlink r:id="rId9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http://tech4social.weebly.com/norms.html</w:t>
        </w:r>
      </w:hyperlink>
      <w:r>
        <w:rPr>
          <w:rFonts w:ascii="Calibri" w:hAnsi="Calibri" w:cs="Calibri"/>
          <w:sz w:val="28"/>
          <w:szCs w:val="28"/>
        </w:rPr>
        <w:t>), I list some basic norms for virtual synchronous learning: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Before a class begins: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 xml:space="preserve">        </w:t>
      </w:r>
      <w:proofErr w:type="gramStart"/>
      <w:r>
        <w:rPr>
          <w:rFonts w:ascii="Arial" w:hAnsi="Arial" w:cs="Arial"/>
          <w:color w:val="676768"/>
          <w:sz w:val="28"/>
          <w:szCs w:val="28"/>
        </w:rPr>
        <w:t>o</w:t>
      </w:r>
      <w:proofErr w:type="gramEnd"/>
      <w:r>
        <w:rPr>
          <w:rFonts w:ascii="Arial" w:hAnsi="Arial" w:cs="Arial"/>
          <w:color w:val="676768"/>
          <w:sz w:val="28"/>
          <w:szCs w:val="28"/>
        </w:rPr>
        <w:t>   Test that needed technology works (especially if using new hardware, software, or location).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        </w:t>
      </w:r>
      <w:proofErr w:type="gramStart"/>
      <w:r>
        <w:rPr>
          <w:rFonts w:ascii="Arial" w:hAnsi="Arial" w:cs="Arial"/>
          <w:color w:val="676768"/>
          <w:sz w:val="28"/>
          <w:szCs w:val="28"/>
        </w:rPr>
        <w:t>o</w:t>
      </w:r>
      <w:proofErr w:type="gramEnd"/>
      <w:r>
        <w:rPr>
          <w:rFonts w:ascii="Arial" w:hAnsi="Arial" w:cs="Arial"/>
          <w:color w:val="676768"/>
          <w:sz w:val="28"/>
          <w:szCs w:val="28"/>
        </w:rPr>
        <w:t>   Watch video tutorials when available.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        </w:t>
      </w:r>
      <w:proofErr w:type="gramStart"/>
      <w:r>
        <w:rPr>
          <w:rFonts w:ascii="Arial" w:hAnsi="Arial" w:cs="Arial"/>
          <w:color w:val="676768"/>
          <w:sz w:val="28"/>
          <w:szCs w:val="28"/>
        </w:rPr>
        <w:t>o</w:t>
      </w:r>
      <w:proofErr w:type="gramEnd"/>
      <w:r>
        <w:rPr>
          <w:rFonts w:ascii="Arial" w:hAnsi="Arial" w:cs="Arial"/>
          <w:color w:val="676768"/>
          <w:sz w:val="28"/>
          <w:szCs w:val="28"/>
        </w:rPr>
        <w:t>   Maximize the connection by: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                §  Plugging into a power source.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                §  Plugging into an Ethernet cable (if unable, getting as close to a wireless router as possible).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 xml:space="preserve">                §  Closing unneeded </w:t>
      </w:r>
      <w:proofErr w:type="gramStart"/>
      <w:r>
        <w:rPr>
          <w:rFonts w:ascii="Arial" w:hAnsi="Arial" w:cs="Arial"/>
          <w:color w:val="676768"/>
          <w:sz w:val="28"/>
          <w:szCs w:val="28"/>
        </w:rPr>
        <w:t>programs</w:t>
      </w:r>
      <w:proofErr w:type="gramEnd"/>
      <w:r>
        <w:rPr>
          <w:rFonts w:ascii="Arial" w:hAnsi="Arial" w:cs="Arial"/>
          <w:color w:val="676768"/>
          <w:sz w:val="28"/>
          <w:szCs w:val="28"/>
        </w:rPr>
        <w:t>.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        </w:t>
      </w:r>
      <w:proofErr w:type="gramStart"/>
      <w:r>
        <w:rPr>
          <w:rFonts w:ascii="Arial" w:hAnsi="Arial" w:cs="Arial"/>
          <w:color w:val="676768"/>
          <w:sz w:val="28"/>
          <w:szCs w:val="28"/>
        </w:rPr>
        <w:t>o</w:t>
      </w:r>
      <w:proofErr w:type="gramEnd"/>
      <w:r>
        <w:rPr>
          <w:rFonts w:ascii="Arial" w:hAnsi="Arial" w:cs="Arial"/>
          <w:color w:val="676768"/>
          <w:sz w:val="28"/>
          <w:szCs w:val="28"/>
        </w:rPr>
        <w:t xml:space="preserve">   If sharing video: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                §  </w:t>
      </w:r>
      <w:proofErr w:type="gramStart"/>
      <w:r>
        <w:rPr>
          <w:rFonts w:ascii="Arial" w:hAnsi="Arial" w:cs="Arial"/>
          <w:color w:val="676768"/>
          <w:sz w:val="28"/>
          <w:szCs w:val="28"/>
        </w:rPr>
        <w:t>check</w:t>
      </w:r>
      <w:proofErr w:type="gramEnd"/>
      <w:r>
        <w:rPr>
          <w:rFonts w:ascii="Arial" w:hAnsi="Arial" w:cs="Arial"/>
          <w:color w:val="676768"/>
          <w:sz w:val="28"/>
          <w:szCs w:val="28"/>
        </w:rPr>
        <w:t xml:space="preserve"> self-view by ensuring your face is framed/angled appropriately 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                §  </w:t>
      </w:r>
      <w:proofErr w:type="gramStart"/>
      <w:r>
        <w:rPr>
          <w:rFonts w:ascii="Arial" w:hAnsi="Arial" w:cs="Arial"/>
          <w:color w:val="676768"/>
          <w:sz w:val="28"/>
          <w:szCs w:val="28"/>
        </w:rPr>
        <w:t>and</w:t>
      </w:r>
      <w:proofErr w:type="gramEnd"/>
      <w:r>
        <w:rPr>
          <w:rFonts w:ascii="Arial" w:hAnsi="Arial" w:cs="Arial"/>
          <w:color w:val="676768"/>
          <w:sz w:val="28"/>
          <w:szCs w:val="28"/>
        </w:rPr>
        <w:t xml:space="preserve"> not in shadow (don’t sit with back to sunny window, have a light on in front of you).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        </w:t>
      </w:r>
      <w:proofErr w:type="gramStart"/>
      <w:r>
        <w:rPr>
          <w:rFonts w:ascii="Arial" w:hAnsi="Arial" w:cs="Arial"/>
          <w:color w:val="676768"/>
          <w:sz w:val="28"/>
          <w:szCs w:val="28"/>
        </w:rPr>
        <w:t>o</w:t>
      </w:r>
      <w:proofErr w:type="gramEnd"/>
      <w:r>
        <w:rPr>
          <w:rFonts w:ascii="Arial" w:hAnsi="Arial" w:cs="Arial"/>
          <w:color w:val="676768"/>
          <w:sz w:val="28"/>
          <w:szCs w:val="28"/>
        </w:rPr>
        <w:t>   If sharing audio: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                </w:t>
      </w:r>
      <w:proofErr w:type="gramStart"/>
      <w:r>
        <w:rPr>
          <w:rFonts w:ascii="Arial" w:hAnsi="Arial" w:cs="Arial"/>
          <w:color w:val="676768"/>
          <w:sz w:val="28"/>
          <w:szCs w:val="28"/>
        </w:rPr>
        <w:t>§  Minimize extraneous noises.</w:t>
      </w:r>
      <w:proofErr w:type="gramEnd"/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                </w:t>
      </w:r>
      <w:proofErr w:type="gramStart"/>
      <w:r>
        <w:rPr>
          <w:rFonts w:ascii="Arial" w:hAnsi="Arial" w:cs="Arial"/>
          <w:color w:val="676768"/>
          <w:sz w:val="28"/>
          <w:szCs w:val="28"/>
        </w:rPr>
        <w:t>§  Use headphones.</w:t>
      </w:r>
      <w:proofErr w:type="gramEnd"/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                </w:t>
      </w:r>
      <w:proofErr w:type="gramStart"/>
      <w:r>
        <w:rPr>
          <w:rFonts w:ascii="Arial" w:hAnsi="Arial" w:cs="Arial"/>
          <w:color w:val="676768"/>
          <w:sz w:val="28"/>
          <w:szCs w:val="28"/>
        </w:rPr>
        <w:t>§  Mute when not talking.</w:t>
      </w:r>
      <w:proofErr w:type="gramEnd"/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Treat the session as much like a normal meeting/class as possible: 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        </w:t>
      </w:r>
      <w:proofErr w:type="gramStart"/>
      <w:r>
        <w:rPr>
          <w:rFonts w:ascii="Arial" w:hAnsi="Arial" w:cs="Arial"/>
          <w:color w:val="676768"/>
          <w:sz w:val="28"/>
          <w:szCs w:val="28"/>
        </w:rPr>
        <w:t>o</w:t>
      </w:r>
      <w:proofErr w:type="gramEnd"/>
      <w:r>
        <w:rPr>
          <w:rFonts w:ascii="Arial" w:hAnsi="Arial" w:cs="Arial"/>
          <w:color w:val="676768"/>
          <w:sz w:val="28"/>
          <w:szCs w:val="28"/>
        </w:rPr>
        <w:t>   Respect start and end times.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        </w:t>
      </w:r>
      <w:proofErr w:type="gramStart"/>
      <w:r>
        <w:rPr>
          <w:rFonts w:ascii="Arial" w:hAnsi="Arial" w:cs="Arial"/>
          <w:color w:val="676768"/>
          <w:sz w:val="28"/>
          <w:szCs w:val="28"/>
        </w:rPr>
        <w:t>o</w:t>
      </w:r>
      <w:proofErr w:type="gramEnd"/>
      <w:r>
        <w:rPr>
          <w:rFonts w:ascii="Arial" w:hAnsi="Arial" w:cs="Arial"/>
          <w:color w:val="676768"/>
          <w:sz w:val="28"/>
          <w:szCs w:val="28"/>
        </w:rPr>
        <w:t>   Listen, participate, and maintain eye contact.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        </w:t>
      </w:r>
      <w:proofErr w:type="gramStart"/>
      <w:r>
        <w:rPr>
          <w:rFonts w:ascii="Arial" w:hAnsi="Arial" w:cs="Arial"/>
          <w:color w:val="676768"/>
          <w:sz w:val="28"/>
          <w:szCs w:val="28"/>
        </w:rPr>
        <w:t>o</w:t>
      </w:r>
      <w:proofErr w:type="gramEnd"/>
      <w:r>
        <w:rPr>
          <w:rFonts w:ascii="Arial" w:hAnsi="Arial" w:cs="Arial"/>
          <w:color w:val="676768"/>
          <w:sz w:val="28"/>
          <w:szCs w:val="28"/>
        </w:rPr>
        <w:t>   Avoid unrelated activities (you probably wouldn't iron clothes in a meeting or classroom).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Respect the specific etiquette for each class/instructor.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Today’s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Bitstrip</w:t>
      </w:r>
      <w:proofErr w:type="spellEnd"/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747260" cy="24999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Until next week,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Jim Heston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Coordinator of Academic Technology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Baylor School of Social Work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One Bear Place #97320</w:t>
      </w:r>
    </w:p>
    <w:p w:rsidR="00484ABD" w:rsidRDefault="00484ABD" w:rsidP="00484AB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Waco, TX 76798-7320</w:t>
      </w:r>
    </w:p>
    <w:p w:rsidR="002755DB" w:rsidRDefault="00484ABD" w:rsidP="00484ABD">
      <w:r>
        <w:rPr>
          <w:rFonts w:ascii="Tahoma" w:hAnsi="Tahoma" w:cs="Tahoma"/>
          <w:sz w:val="26"/>
          <w:szCs w:val="26"/>
        </w:rPr>
        <w:t>(254) 710-6419</w:t>
      </w:r>
    </w:p>
    <w:sectPr w:rsidR="002755DB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BD"/>
    <w:rsid w:val="002755DB"/>
    <w:rsid w:val="00484ABD"/>
    <w:rsid w:val="005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D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pr.org/programs/ted-radio-hour/?showDate=2014-07-03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campustechnology.com/articles/2014/07/02/16-oer-sites-every-educator-should-know.aspx" TargetMode="External"/><Relationship Id="rId9" Type="http://schemas.openxmlformats.org/officeDocument/2006/relationships/hyperlink" Target="http://tech4social.weebly.com/norms.html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2702</Characters>
  <Application>Microsoft Macintosh Word</Application>
  <DocSecurity>0</DocSecurity>
  <Lines>22</Lines>
  <Paragraphs>6</Paragraphs>
  <ScaleCrop>false</ScaleCrop>
  <Company>Baylor University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</cp:revision>
  <dcterms:created xsi:type="dcterms:W3CDTF">2014-07-14T15:20:00Z</dcterms:created>
  <dcterms:modified xsi:type="dcterms:W3CDTF">2014-07-14T15:21:00Z</dcterms:modified>
</cp:coreProperties>
</file>