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39" w:rsidRDefault="00D71439" w:rsidP="00D714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r>
        <w:rPr>
          <w:rFonts w:ascii="Calibri" w:hAnsi="Calibri" w:cs="Calibri"/>
          <w:sz w:val="28"/>
          <w:szCs w:val="28"/>
        </w:rPr>
        <w:t>Technically Speaking 5-28-14</w:t>
      </w:r>
    </w:p>
    <w:bookmarkEnd w:id="0"/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Faculty friends,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Steve Jobs &amp; Presentations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Steve Jobs presentation style has become rather famous for creating a captivating experience.  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Here are a few of the main points: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plan</w:t>
      </w:r>
      <w:proofErr w:type="gramEnd"/>
      <w:r>
        <w:rPr>
          <w:rFonts w:ascii="Calibri" w:hAnsi="Calibri" w:cs="Calibri"/>
          <w:sz w:val="28"/>
          <w:szCs w:val="28"/>
        </w:rPr>
        <w:t xml:space="preserve"> and/or storyboard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focus</w:t>
      </w:r>
      <w:proofErr w:type="gramEnd"/>
      <w:r>
        <w:rPr>
          <w:rFonts w:ascii="Calibri" w:hAnsi="Calibri" w:cs="Calibri"/>
          <w:sz w:val="28"/>
          <w:szCs w:val="28"/>
        </w:rPr>
        <w:t xml:space="preserve"> on a headline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tell</w:t>
      </w:r>
      <w:proofErr w:type="gramEnd"/>
      <w:r>
        <w:rPr>
          <w:rFonts w:ascii="Calibri" w:hAnsi="Calibri" w:cs="Calibri"/>
          <w:sz w:val="28"/>
          <w:szCs w:val="28"/>
        </w:rPr>
        <w:t xml:space="preserve"> your story in 3 acts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use</w:t>
      </w:r>
      <w:proofErr w:type="gramEnd"/>
      <w:r>
        <w:rPr>
          <w:rFonts w:ascii="Calibri" w:hAnsi="Calibri" w:cs="Calibri"/>
          <w:sz w:val="28"/>
          <w:szCs w:val="28"/>
        </w:rPr>
        <w:t xml:space="preserve"> transitions to create anticipation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sell</w:t>
      </w:r>
      <w:proofErr w:type="gramEnd"/>
      <w:r>
        <w:rPr>
          <w:rFonts w:ascii="Calibri" w:hAnsi="Calibri" w:cs="Calibri"/>
          <w:sz w:val="28"/>
          <w:szCs w:val="28"/>
        </w:rPr>
        <w:t xml:space="preserve"> the experience by connecting the dots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a</w:t>
      </w:r>
      <w:proofErr w:type="gramEnd"/>
      <w:r>
        <w:rPr>
          <w:rFonts w:ascii="Calibri" w:hAnsi="Calibri" w:cs="Calibri"/>
          <w:sz w:val="28"/>
          <w:szCs w:val="28"/>
        </w:rPr>
        <w:t xml:space="preserve"> picture is worth a 1000 words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emotions</w:t>
      </w:r>
      <w:proofErr w:type="gramEnd"/>
      <w:r>
        <w:rPr>
          <w:rFonts w:ascii="Calibri" w:hAnsi="Calibri" w:cs="Calibri"/>
          <w:sz w:val="28"/>
          <w:szCs w:val="28"/>
        </w:rPr>
        <w:t xml:space="preserve"> earn attention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use</w:t>
      </w:r>
      <w:proofErr w:type="gramEnd"/>
      <w:r>
        <w:rPr>
          <w:rFonts w:ascii="Calibri" w:hAnsi="Calibri" w:cs="Calibri"/>
          <w:sz w:val="28"/>
          <w:szCs w:val="28"/>
        </w:rPr>
        <w:t xml:space="preserve"> plain “</w:t>
      </w:r>
      <w:proofErr w:type="spellStart"/>
      <w:r>
        <w:rPr>
          <w:rFonts w:ascii="Calibri" w:hAnsi="Calibri" w:cs="Calibri"/>
          <w:sz w:val="28"/>
          <w:szCs w:val="28"/>
        </w:rPr>
        <w:t>tweetable</w:t>
      </w:r>
      <w:proofErr w:type="spellEnd"/>
      <w:r>
        <w:rPr>
          <w:rFonts w:ascii="Calibri" w:hAnsi="Calibri" w:cs="Calibri"/>
          <w:sz w:val="28"/>
          <w:szCs w:val="28"/>
        </w:rPr>
        <w:t>”  language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no</w:t>
      </w:r>
      <w:proofErr w:type="gramEnd"/>
      <w:r>
        <w:rPr>
          <w:rFonts w:ascii="Calibri" w:hAnsi="Calibri" w:cs="Calibri"/>
          <w:sz w:val="28"/>
          <w:szCs w:val="28"/>
        </w:rPr>
        <w:t xml:space="preserve"> paragraphs, avoid bullet points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build</w:t>
      </w:r>
      <w:proofErr w:type="gramEnd"/>
      <w:r>
        <w:rPr>
          <w:rFonts w:ascii="Calibri" w:hAnsi="Calibri" w:cs="Calibri"/>
          <w:sz w:val="28"/>
          <w:szCs w:val="28"/>
        </w:rPr>
        <w:t xml:space="preserve"> up to 1 memorable moment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engage</w:t>
      </w:r>
      <w:proofErr w:type="gramEnd"/>
      <w:r>
        <w:rPr>
          <w:rFonts w:ascii="Calibri" w:hAnsi="Calibri" w:cs="Calibri"/>
          <w:sz w:val="28"/>
          <w:szCs w:val="28"/>
        </w:rPr>
        <w:t xml:space="preserve"> audience with guests, video, props…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be</w:t>
      </w:r>
      <w:proofErr w:type="gramEnd"/>
      <w:r>
        <w:rPr>
          <w:rFonts w:ascii="Calibri" w:hAnsi="Calibri" w:cs="Calibri"/>
          <w:sz w:val="28"/>
          <w:szCs w:val="28"/>
        </w:rPr>
        <w:t xml:space="preserve"> as enthusiastic as you want your audience to be</w:t>
      </w:r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practice</w:t>
      </w:r>
      <w:proofErr w:type="gramEnd"/>
    </w:p>
    <w:p w:rsidR="00D71439" w:rsidRDefault="00D71439" w:rsidP="00D7143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“Here’s one more thing…” — encore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Other ideas</w:t>
      </w:r>
      <w:r>
        <w:rPr>
          <w:rFonts w:ascii="Calibri" w:hAnsi="Calibri" w:cs="Calibri"/>
          <w:sz w:val="28"/>
          <w:szCs w:val="28"/>
        </w:rPr>
        <w:t>:</w:t>
      </w:r>
    </w:p>
    <w:p w:rsidR="00D71439" w:rsidRDefault="00D71439" w:rsidP="00D714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YouTube video (6:54) “Present like Steve Jobs” </w:t>
      </w:r>
      <w:hyperlink r:id="rId6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http://youtu.be/2-ntLGOyHw4</w:t>
        </w:r>
      </w:hyperlink>
    </w:p>
    <w:p w:rsidR="00D71439" w:rsidRDefault="00D71439" w:rsidP="00D714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“5 Tips on How To Present like Steve Jobs” C</w:t>
      </w:r>
      <w:hyperlink r:id="rId7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http://www.entrepreneur.com/blog/223513%23</w:t>
        </w:r>
      </w:hyperlink>
    </w:p>
    <w:p w:rsidR="00D71439" w:rsidRDefault="00D71439" w:rsidP="00D714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“7 Lessons from the World’s Most Captivating Presenters” </w:t>
      </w:r>
      <w:hyperlink r:id="rId8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http://blog.hubspot.com/blog/tabid/6307/bid/34274/7-Lessons-From-the-World-s-Most-Captivating-Presenters-SlideShare.aspx</w:t>
        </w:r>
      </w:hyperlink>
      <w:r>
        <w:rPr>
          <w:rFonts w:ascii="Calibri" w:hAnsi="Calibri" w:cs="Calibri"/>
          <w:sz w:val="28"/>
          <w:szCs w:val="28"/>
        </w:rPr>
        <w:t> </w:t>
      </w:r>
    </w:p>
    <w:p w:rsidR="00D71439" w:rsidRDefault="00D71439" w:rsidP="00D714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“10 PowerPoint Tips for Preparing a Professional Presentation” </w:t>
      </w:r>
      <w:hyperlink r:id="rId9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http://www.makeuseof.com/tag/10-tips-for-preparing-a-professional-presentation</w:t>
        </w:r>
      </w:hyperlink>
      <w:r>
        <w:rPr>
          <w:rFonts w:ascii="Calibri" w:hAnsi="Calibri" w:cs="Calibri"/>
          <w:sz w:val="28"/>
          <w:szCs w:val="28"/>
        </w:rPr>
        <w:t>/ 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Odds &amp; Ends</w:t>
      </w:r>
    </w:p>
    <w:p w:rsidR="00D71439" w:rsidRDefault="00D71439" w:rsidP="00D7143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Great ideas are great but not so much unless they have been tested </w:t>
      </w:r>
      <w:proofErr w:type="gramStart"/>
      <w:r>
        <w:rPr>
          <w:rFonts w:ascii="Calibri" w:hAnsi="Calibri" w:cs="Calibri"/>
          <w:sz w:val="28"/>
          <w:szCs w:val="28"/>
        </w:rPr>
        <w:t>among  colleagues</w:t>
      </w:r>
      <w:proofErr w:type="gramEnd"/>
      <w:r>
        <w:rPr>
          <w:rFonts w:ascii="Calibri" w:hAnsi="Calibri" w:cs="Calibri"/>
          <w:sz w:val="28"/>
          <w:szCs w:val="28"/>
        </w:rPr>
        <w:t>: </w:t>
      </w:r>
      <w:hyperlink r:id="rId10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http://leadershipfreak.wordpress.com/2014/05/15/how-to-be-smart-about-being-dumb/</w:t>
        </w:r>
      </w:hyperlink>
    </w:p>
    <w:p w:rsidR="00D71439" w:rsidRDefault="00D71439" w:rsidP="00D7143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7399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39" w:rsidRDefault="00D71439" w:rsidP="00D714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Free app translates signs: </w:t>
      </w:r>
      <w:hyperlink r:id="rId12" w:history="1">
        <w:r>
          <w:rPr>
            <w:rFonts w:ascii="Calibri" w:hAnsi="Calibri" w:cs="Calibri"/>
            <w:color w:val="0000E9"/>
            <w:sz w:val="26"/>
            <w:szCs w:val="26"/>
            <w:u w:val="single" w:color="0000E9"/>
          </w:rPr>
          <w:t>http://www.techrepublic.com/article/google-picks-up-incredible-visual-translation-app-word-lens-and-makes-it-free/</w:t>
        </w:r>
      </w:hyperlink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302000" cy="20701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Until next week,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Jim Heston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Coordinator of Academic Technology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Baylor School of Social Work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One Bear Place #97320</w:t>
      </w:r>
    </w:p>
    <w:p w:rsidR="00D71439" w:rsidRDefault="00D71439" w:rsidP="00D7143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Waco, TX 76798-7320</w:t>
      </w:r>
    </w:p>
    <w:p w:rsidR="005336C4" w:rsidRDefault="00D71439" w:rsidP="00D71439">
      <w:r>
        <w:rPr>
          <w:rFonts w:ascii="Tahoma" w:hAnsi="Tahoma" w:cs="Tahoma"/>
          <w:sz w:val="26"/>
          <w:szCs w:val="26"/>
        </w:rPr>
        <w:t>(254) 710-6419</w:t>
      </w:r>
    </w:p>
    <w:sectPr w:rsidR="005336C4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39"/>
    <w:rsid w:val="005336C4"/>
    <w:rsid w:val="0056292C"/>
    <w:rsid w:val="00D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DC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techrepublic.com/article/google-picks-up-incredible-visual-translation-app-word-lens-and-makes-it-free/" TargetMode="Externa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2-ntLGOyHw4" TargetMode="External"/><Relationship Id="rId7" Type="http://schemas.openxmlformats.org/officeDocument/2006/relationships/hyperlink" Target="http://www.entrepreneur.com/blog/223513%23" TargetMode="External"/><Relationship Id="rId8" Type="http://schemas.openxmlformats.org/officeDocument/2006/relationships/hyperlink" Target="http://blog.hubspot.com/blog/tabid/6307/bid/34274/7-Lessons-From-the-World-s-Most-Captivating-Presenters-SlideShare.aspx" TargetMode="External"/><Relationship Id="rId9" Type="http://schemas.openxmlformats.org/officeDocument/2006/relationships/hyperlink" Target="http://www.makeuseof.com/tag/10-tips-for-preparing-a-professional-presentation" TargetMode="External"/><Relationship Id="rId10" Type="http://schemas.openxmlformats.org/officeDocument/2006/relationships/hyperlink" Target="http://leadershipfreak.wordpress.com/2014/05/15/how-to-be-smart-about-being-dum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Macintosh Word</Application>
  <DocSecurity>0</DocSecurity>
  <Lines>15</Lines>
  <Paragraphs>4</Paragraphs>
  <ScaleCrop>false</ScaleCrop>
  <Company>Baylor University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1</cp:revision>
  <dcterms:created xsi:type="dcterms:W3CDTF">2014-05-28T15:00:00Z</dcterms:created>
  <dcterms:modified xsi:type="dcterms:W3CDTF">2014-05-28T15:01:00Z</dcterms:modified>
</cp:coreProperties>
</file>