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C4E21" w14:textId="77777777" w:rsidR="00BA57C0" w:rsidRDefault="00BA57C0" w:rsidP="00BA57C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Technically Speaking 5-23-14</w:t>
      </w:r>
    </w:p>
    <w:p w14:paraId="653E3515" w14:textId="77777777" w:rsid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E875274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Faculty friends,</w:t>
      </w:r>
    </w:p>
    <w:p w14:paraId="4872EE3A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7C2A08D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  <w:b/>
          <w:bCs/>
        </w:rPr>
      </w:pPr>
    </w:p>
    <w:p w14:paraId="73A26E9B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b/>
          <w:bCs/>
        </w:rPr>
        <w:t>Contacting Me</w:t>
      </w:r>
    </w:p>
    <w:p w14:paraId="397A213A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When I joined the BU SSW last July, I gave out my email address (jimdheston@gmail.com) because I didn’t have an @baylor.edu.</w:t>
      </w:r>
    </w:p>
    <w:p w14:paraId="1D597DB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A few people still are using that address to contact me (probably typing in my name, and that is the first address that pops up).</w:t>
      </w:r>
    </w:p>
    <w:p w14:paraId="0D38D8E8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I do want you to know that I check that address but only maybe once a day. For a quicker response, please use my Baylor email (jim_heston@baylor.edu). For an even more immediate response, feel free to call or text my cell phone (254-855-4171).</w:t>
      </w:r>
    </w:p>
    <w:p w14:paraId="58E606AF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B9B4F94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04898BC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b/>
          <w:bCs/>
        </w:rPr>
        <w:t>Starting a Presentation</w:t>
      </w:r>
    </w:p>
    <w:p w14:paraId="5C18586F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 xml:space="preserve">The image below is an anonymous </w:t>
      </w:r>
      <w:proofErr w:type="gramStart"/>
      <w:r w:rsidRPr="00BA57C0">
        <w:rPr>
          <w:rFonts w:asciiTheme="majorHAnsi" w:hAnsiTheme="majorHAnsi" w:cs="Calibri"/>
        </w:rPr>
        <w:t>internet</w:t>
      </w:r>
      <w:proofErr w:type="gramEnd"/>
      <w:r w:rsidRPr="00BA57C0">
        <w:rPr>
          <w:rFonts w:asciiTheme="majorHAnsi" w:hAnsiTheme="majorHAnsi" w:cs="Calibri"/>
        </w:rPr>
        <w:t xml:space="preserve"> meme called “Advice Mallard.” </w:t>
      </w:r>
    </w:p>
    <w:p w14:paraId="2D0588FF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noProof/>
        </w:rPr>
        <w:drawing>
          <wp:inline distT="0" distB="0" distL="0" distR="0" wp14:anchorId="1D325423" wp14:editId="2ED29330">
            <wp:extent cx="2709545" cy="19983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5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5CFA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I have attached an example of a PowerPoint saved as a .</w:t>
      </w:r>
      <w:proofErr w:type="spellStart"/>
      <w:r w:rsidRPr="00BA57C0">
        <w:rPr>
          <w:rFonts w:asciiTheme="majorHAnsi" w:hAnsiTheme="majorHAnsi" w:cs="Calibri"/>
        </w:rPr>
        <w:t>pps</w:t>
      </w:r>
      <w:proofErr w:type="spellEnd"/>
      <w:r w:rsidRPr="00BA57C0">
        <w:rPr>
          <w:rFonts w:asciiTheme="majorHAnsi" w:hAnsiTheme="majorHAnsi" w:cs="Calibri"/>
        </w:rPr>
        <w:t xml:space="preserve"> file.</w:t>
      </w:r>
    </w:p>
    <w:p w14:paraId="73ACC174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58668CA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06EEBB8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b/>
          <w:bCs/>
        </w:rPr>
        <w:t>Summer Travel Tech Safety</w:t>
      </w:r>
    </w:p>
    <w:p w14:paraId="4A55BF9E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Many of you are traveling more over the summer. Below are a few links to safety tips. I especially like the idea in the top Baylor link that suggests that you treat your laptop like cash, never leaving it unattended.</w:t>
      </w:r>
    </w:p>
    <w:p w14:paraId="56A4FF11" w14:textId="77777777" w:rsidR="00BA57C0" w:rsidRPr="00BA57C0" w:rsidRDefault="009E1163" w:rsidP="00BA57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hyperlink r:id="rId7" w:history="1">
        <w:r w:rsidR="00BA57C0" w:rsidRPr="00BA57C0">
          <w:rPr>
            <w:rFonts w:asciiTheme="majorHAnsi" w:hAnsiTheme="majorHAnsi" w:cs="Calibri"/>
            <w:color w:val="0000E9"/>
            <w:u w:val="single"/>
          </w:rPr>
          <w:t>http://www.baylor.edu/content/services/document.php/125193.pdf</w:t>
        </w:r>
      </w:hyperlink>
      <w:r w:rsidR="00BA57C0" w:rsidRPr="00BA57C0">
        <w:rPr>
          <w:rFonts w:asciiTheme="majorHAnsi" w:hAnsiTheme="majorHAnsi" w:cs="Calibri"/>
        </w:rPr>
        <w:t> </w:t>
      </w:r>
    </w:p>
    <w:p w14:paraId="12DA13E2" w14:textId="77777777" w:rsidR="00BA57C0" w:rsidRPr="00BA57C0" w:rsidRDefault="009E1163" w:rsidP="00BA57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hyperlink r:id="rId8" w:history="1">
        <w:r w:rsidR="00BA57C0" w:rsidRPr="00BA57C0">
          <w:rPr>
            <w:rFonts w:asciiTheme="majorHAnsi" w:hAnsiTheme="majorHAnsi" w:cs="Calibri"/>
            <w:color w:val="0000E9"/>
            <w:u w:val="single"/>
          </w:rPr>
          <w:t>http://www.wanderingearl.com/traveling-with-technology-how-i-keep-it-safe/</w:t>
        </w:r>
      </w:hyperlink>
    </w:p>
    <w:p w14:paraId="53397D5F" w14:textId="77777777" w:rsidR="00BA57C0" w:rsidRPr="00BA57C0" w:rsidRDefault="009E1163" w:rsidP="00BA57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hyperlink r:id="rId9" w:history="1">
        <w:r w:rsidR="00BA57C0" w:rsidRPr="00BA57C0">
          <w:rPr>
            <w:rFonts w:asciiTheme="majorHAnsi" w:hAnsiTheme="majorHAnsi" w:cs="Calibri"/>
            <w:color w:val="0000E9"/>
            <w:u w:val="single"/>
          </w:rPr>
          <w:t>http://businesstravel.about.com/od/travelgadgets/a/Technology-Travel-Tips.htm#</w:t>
        </w:r>
      </w:hyperlink>
      <w:r w:rsidR="00BA57C0" w:rsidRPr="00BA57C0">
        <w:rPr>
          <w:rFonts w:asciiTheme="majorHAnsi" w:hAnsiTheme="majorHAnsi" w:cs="Calibri"/>
        </w:rPr>
        <w:t>.</w:t>
      </w:r>
    </w:p>
    <w:p w14:paraId="5F8B8F2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7FFF615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0190437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b/>
          <w:bCs/>
        </w:rPr>
        <w:t>Online Teaching Article</w:t>
      </w:r>
    </w:p>
    <w:p w14:paraId="16792325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i/>
          <w:iCs/>
        </w:rPr>
        <w:t>Campus Technology</w:t>
      </w:r>
      <w:r w:rsidRPr="00BA57C0">
        <w:rPr>
          <w:rFonts w:asciiTheme="majorHAnsi" w:hAnsiTheme="majorHAnsi" w:cs="Calibri"/>
        </w:rPr>
        <w:t> has an interesting article called “6 Ways To Be a Better Online Teacher”: </w:t>
      </w:r>
      <w:hyperlink r:id="rId10" w:anchor="folio=1" w:history="1">
        <w:r w:rsidRPr="00BA57C0">
          <w:rPr>
            <w:rFonts w:asciiTheme="majorHAnsi" w:hAnsiTheme="majorHAnsi" w:cs="Calibri"/>
            <w:color w:val="0000E9"/>
            <w:u w:val="single" w:color="0000E9"/>
          </w:rPr>
          <w:t>http://campustechnology.realviewdigital.com/?</w:t>
        </w:r>
      </w:hyperlink>
      <w:r w:rsidRPr="00BA57C0">
        <w:rPr>
          <w:rFonts w:asciiTheme="majorHAnsi" w:hAnsiTheme="majorHAnsi" w:cs="Calibri"/>
        </w:rPr>
        <w:t> </w:t>
      </w:r>
    </w:p>
    <w:p w14:paraId="4046000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The 6 Ways are:</w:t>
      </w:r>
    </w:p>
    <w:p w14:paraId="587C2416" w14:textId="77777777" w:rsidR="00BA57C0" w:rsidRPr="00BA57C0" w:rsidRDefault="00BA57C0" w:rsidP="00BA57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lastRenderedPageBreak/>
        <w:t>Maximize Your Digital Savvy</w:t>
      </w:r>
    </w:p>
    <w:p w14:paraId="2D8134D0" w14:textId="77777777" w:rsidR="00BA57C0" w:rsidRPr="00BA57C0" w:rsidRDefault="00BA57C0" w:rsidP="00BA57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Be an Active and Engaged Participant</w:t>
      </w:r>
    </w:p>
    <w:p w14:paraId="50D3DAB7" w14:textId="77777777" w:rsidR="00BA57C0" w:rsidRPr="00BA57C0" w:rsidRDefault="00BA57C0" w:rsidP="00BA57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Reinvent Your Wheel</w:t>
      </w:r>
    </w:p>
    <w:p w14:paraId="6A7A7F6F" w14:textId="77777777" w:rsidR="00BA57C0" w:rsidRPr="00BA57C0" w:rsidRDefault="00BA57C0" w:rsidP="00BA57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Include Your Learners in the Learning Process</w:t>
      </w:r>
    </w:p>
    <w:p w14:paraId="7877C72C" w14:textId="77777777" w:rsidR="00BA57C0" w:rsidRPr="00BA57C0" w:rsidRDefault="00BA57C0" w:rsidP="00BA57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Reassess Assessment</w:t>
      </w:r>
    </w:p>
    <w:p w14:paraId="2620DADF" w14:textId="77777777" w:rsidR="00BA57C0" w:rsidRPr="00BA57C0" w:rsidRDefault="00BA57C0" w:rsidP="00BA57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Realize It’s Okay to Fail</w:t>
      </w:r>
    </w:p>
    <w:p w14:paraId="55796877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2DA973B3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58C86508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b/>
          <w:bCs/>
        </w:rPr>
        <w:t>Updates</w:t>
      </w:r>
    </w:p>
    <w:p w14:paraId="1AD8B6EE" w14:textId="77777777" w:rsidR="00BA57C0" w:rsidRPr="009E1163" w:rsidRDefault="00BA57C0" w:rsidP="00BA57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I am now archiving these “Technically Speaking” newsletters on my website: </w:t>
      </w:r>
      <w:hyperlink r:id="rId11" w:history="1">
        <w:r w:rsidRPr="00BA57C0">
          <w:rPr>
            <w:rFonts w:asciiTheme="majorHAnsi" w:hAnsiTheme="majorHAnsi" w:cs="Calibri"/>
            <w:color w:val="0000E9"/>
            <w:u w:val="single" w:color="0000E9"/>
          </w:rPr>
          <w:t>http://tech4social.weebly.com/technically-speaking-archive.html</w:t>
        </w:r>
      </w:hyperlink>
    </w:p>
    <w:p w14:paraId="06EE85D5" w14:textId="77777777" w:rsidR="009E1163" w:rsidRPr="00BA57C0" w:rsidRDefault="009E1163" w:rsidP="00BA57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F65756C" wp14:editId="52569A08">
            <wp:extent cx="965200" cy="779145"/>
            <wp:effectExtent l="0" t="0" r="0" b="825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0E6CB" w14:textId="77777777" w:rsidR="00BA57C0" w:rsidRPr="00BA57C0" w:rsidRDefault="00BA57C0" w:rsidP="00BA57C0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Calibri"/>
        </w:rPr>
      </w:pPr>
      <w:proofErr w:type="spellStart"/>
      <w:r w:rsidRPr="00BA57C0">
        <w:rPr>
          <w:rFonts w:asciiTheme="majorHAnsi" w:hAnsiTheme="majorHAnsi" w:cs="Calibri"/>
        </w:rPr>
        <w:t>HaikuDeck</w:t>
      </w:r>
      <w:proofErr w:type="spellEnd"/>
      <w:r w:rsidRPr="00BA57C0">
        <w:rPr>
          <w:rFonts w:asciiTheme="majorHAnsi" w:hAnsiTheme="majorHAnsi" w:cs="Calibri"/>
        </w:rPr>
        <w:t xml:space="preserve"> (free online presentation software) offers some new features such as image editing: </w:t>
      </w:r>
      <w:hyperlink r:id="rId13" w:history="1">
        <w:r w:rsidRPr="00BA57C0">
          <w:rPr>
            <w:rFonts w:asciiTheme="majorHAnsi" w:hAnsiTheme="majorHAnsi" w:cs="Calibri"/>
            <w:color w:val="0000E9"/>
            <w:u w:val="single" w:color="0000E9"/>
          </w:rPr>
          <w:t>http://us2.campaign-archive1.com/?u=adfa3190f365a81690030bbe1&amp;id=7fa05229eb&amp;e=55796552ab</w:t>
        </w:r>
      </w:hyperlink>
      <w:r w:rsidRPr="00BA57C0">
        <w:rPr>
          <w:rFonts w:asciiTheme="majorHAnsi" w:hAnsiTheme="majorHAnsi" w:cs="Calibri"/>
        </w:rPr>
        <w:t> </w:t>
      </w:r>
    </w:p>
    <w:p w14:paraId="5CF2A5E1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63D2820D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DD41A58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  <w:noProof/>
        </w:rPr>
        <w:drawing>
          <wp:inline distT="0" distB="0" distL="0" distR="0" wp14:anchorId="5F601107" wp14:editId="037A1782">
            <wp:extent cx="3581400" cy="198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71D7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38333712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1FD49205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  <w:r w:rsidRPr="00BA57C0">
        <w:rPr>
          <w:rFonts w:asciiTheme="majorHAnsi" w:hAnsiTheme="majorHAnsi" w:cs="Calibri"/>
        </w:rPr>
        <w:t>Until next week,</w:t>
      </w:r>
    </w:p>
    <w:p w14:paraId="38F2938C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Calibri"/>
        </w:rPr>
      </w:pPr>
    </w:p>
    <w:p w14:paraId="4D133182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BA57C0">
        <w:rPr>
          <w:rFonts w:asciiTheme="majorHAnsi" w:hAnsiTheme="majorHAnsi" w:cs="Tahoma"/>
        </w:rPr>
        <w:t>Jim Heston</w:t>
      </w:r>
    </w:p>
    <w:p w14:paraId="745F254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BA57C0">
        <w:rPr>
          <w:rFonts w:asciiTheme="majorHAnsi" w:hAnsiTheme="majorHAnsi" w:cs="Tahoma"/>
        </w:rPr>
        <w:t>Coordinator of Academic Technology</w:t>
      </w:r>
    </w:p>
    <w:p w14:paraId="0126524A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BA57C0">
        <w:rPr>
          <w:rFonts w:asciiTheme="majorHAnsi" w:hAnsiTheme="majorHAnsi" w:cs="Tahoma"/>
        </w:rPr>
        <w:t>Baylor School of Social Work</w:t>
      </w:r>
    </w:p>
    <w:p w14:paraId="362FA299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BA57C0">
        <w:rPr>
          <w:rFonts w:asciiTheme="majorHAnsi" w:hAnsiTheme="majorHAnsi" w:cs="Tahoma"/>
        </w:rPr>
        <w:t>One Bear Place #97320</w:t>
      </w:r>
    </w:p>
    <w:p w14:paraId="5C7D8686" w14:textId="77777777" w:rsidR="00BA57C0" w:rsidRPr="00BA57C0" w:rsidRDefault="00BA57C0" w:rsidP="00BA57C0">
      <w:pPr>
        <w:widowControl w:val="0"/>
        <w:autoSpaceDE w:val="0"/>
        <w:autoSpaceDN w:val="0"/>
        <w:adjustRightInd w:val="0"/>
        <w:rPr>
          <w:rFonts w:asciiTheme="majorHAnsi" w:hAnsiTheme="majorHAnsi" w:cs="Tahoma"/>
        </w:rPr>
      </w:pPr>
      <w:r w:rsidRPr="00BA57C0">
        <w:rPr>
          <w:rFonts w:asciiTheme="majorHAnsi" w:hAnsiTheme="majorHAnsi" w:cs="Tahoma"/>
        </w:rPr>
        <w:t>Waco, TX 76798-7320</w:t>
      </w:r>
    </w:p>
    <w:p w14:paraId="569E97CC" w14:textId="77777777" w:rsidR="008C4871" w:rsidRPr="00BA57C0" w:rsidRDefault="00BA57C0" w:rsidP="00BA57C0">
      <w:pPr>
        <w:rPr>
          <w:rFonts w:asciiTheme="majorHAnsi" w:hAnsiTheme="majorHAnsi"/>
        </w:rPr>
      </w:pPr>
      <w:r w:rsidRPr="00BA57C0">
        <w:rPr>
          <w:rFonts w:asciiTheme="majorHAnsi" w:hAnsiTheme="majorHAnsi" w:cs="Tahoma"/>
        </w:rPr>
        <w:t>(254) 710-6419</w:t>
      </w:r>
    </w:p>
    <w:sectPr w:rsidR="008C4871" w:rsidRPr="00BA57C0" w:rsidSect="005629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C0"/>
    <w:rsid w:val="0056292C"/>
    <w:rsid w:val="008C4871"/>
    <w:rsid w:val="009E1163"/>
    <w:rsid w:val="00BA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3BD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tech4social.weebly.com/technically-speaking-archive.html" TargetMode="External"/><Relationship Id="rId12" Type="http://schemas.openxmlformats.org/officeDocument/2006/relationships/image" Target="media/image2.png"/><Relationship Id="rId13" Type="http://schemas.openxmlformats.org/officeDocument/2006/relationships/hyperlink" Target="http://us2.campaign-archive1.com/?u=adfa3190f365a81690030bbe1&amp;id=7fa05229eb&amp;e=55796552ab" TargetMode="External"/><Relationship Id="rId14" Type="http://schemas.openxmlformats.org/officeDocument/2006/relationships/image" Target="media/image3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baylor.edu/content/services/document.php/125193.pdf" TargetMode="External"/><Relationship Id="rId8" Type="http://schemas.openxmlformats.org/officeDocument/2006/relationships/hyperlink" Target="http://www.wanderingearl.com/traveling-with-technology-how-i-keep-it-safe/" TargetMode="External"/><Relationship Id="rId9" Type="http://schemas.openxmlformats.org/officeDocument/2006/relationships/hyperlink" Target="http://businesstravel.about.com/od/travelgadgets/a/Technology-Travel-Tips.htm" TargetMode="External"/><Relationship Id="rId10" Type="http://schemas.openxmlformats.org/officeDocument/2006/relationships/hyperlink" Target="http://campustechnology.realviewdigital.com/?i=MAY%202014&amp;acct=Z10382194&amp;email=jim_heston@baylo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Macintosh Word</Application>
  <DocSecurity>0</DocSecurity>
  <Lines>18</Lines>
  <Paragraphs>5</Paragraphs>
  <ScaleCrop>false</ScaleCrop>
  <Company>Baylor University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Heston</dc:creator>
  <cp:keywords/>
  <dc:description/>
  <cp:lastModifiedBy>Jim Heston</cp:lastModifiedBy>
  <cp:revision>2</cp:revision>
  <dcterms:created xsi:type="dcterms:W3CDTF">2014-05-23T14:03:00Z</dcterms:created>
  <dcterms:modified xsi:type="dcterms:W3CDTF">2014-05-23T14:07:00Z</dcterms:modified>
</cp:coreProperties>
</file>